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F364" w14:textId="4D2B5A04" w:rsidR="00856C35" w:rsidRDefault="00EC4D3E" w:rsidP="00EC4D3E">
      <w:pPr>
        <w:ind w:left="2160"/>
        <w:rPr>
          <w:rFonts w:ascii="Bauhaus 93" w:hAnsi="Bauhaus 93"/>
          <w:sz w:val="44"/>
          <w:szCs w:val="44"/>
        </w:rPr>
      </w:pPr>
      <w:r>
        <w:rPr>
          <w:rFonts w:ascii="Bauhaus 93" w:hAnsi="Bauhaus 93"/>
          <w:noProof/>
          <w:sz w:val="44"/>
          <w:szCs w:val="44"/>
        </w:rPr>
        <w:drawing>
          <wp:anchor distT="0" distB="0" distL="114300" distR="114300" simplePos="0" relativeHeight="251666431" behindDoc="1" locked="0" layoutInCell="1" allowOverlap="1" wp14:anchorId="23D4E9AC" wp14:editId="3A78916A">
            <wp:simplePos x="0" y="0"/>
            <wp:positionH relativeFrom="page">
              <wp:posOffset>347345</wp:posOffset>
            </wp:positionH>
            <wp:positionV relativeFrom="page">
              <wp:posOffset>347345</wp:posOffset>
            </wp:positionV>
            <wp:extent cx="1010150" cy="731520"/>
            <wp:effectExtent l="0" t="0" r="0" b="0"/>
            <wp:wrapNone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8E6" w:rsidRPr="000A6156">
        <w:rPr>
          <w:rFonts w:ascii="Bauhaus 93" w:hAnsi="Bauhaus 93"/>
          <w:sz w:val="44"/>
          <w:szCs w:val="44"/>
        </w:rPr>
        <w:t>Pierce County Resources</w:t>
      </w:r>
    </w:p>
    <w:p w14:paraId="27B60917" w14:textId="07671AE4" w:rsidR="00C578E6" w:rsidRDefault="00C578E6" w:rsidP="00C578E6">
      <w:pPr>
        <w:jc w:val="center"/>
        <w:rPr>
          <w:rFonts w:ascii="Bahnschrift SemiBold" w:hAnsi="Bahnschrift SemiBold"/>
          <w:sz w:val="32"/>
          <w:szCs w:val="32"/>
        </w:rPr>
      </w:pPr>
    </w:p>
    <w:p w14:paraId="0D876EF5" w14:textId="77777777" w:rsidR="00C578E6" w:rsidRDefault="00C578E6" w:rsidP="00C578E6">
      <w:pPr>
        <w:shd w:val="clear" w:color="auto" w:fill="EEECE1" w:themeFill="background2"/>
        <w:jc w:val="center"/>
        <w:rPr>
          <w:rFonts w:ascii="Bahnschrift SemiBold" w:hAnsi="Bahnschrift SemiBold"/>
          <w:sz w:val="32"/>
          <w:szCs w:val="32"/>
        </w:rPr>
      </w:pPr>
      <w:r w:rsidRPr="00C578E6">
        <w:rPr>
          <w:rFonts w:ascii="Bahnschrift SemiBold" w:hAnsi="Bahnschrift SemiBold"/>
          <w:sz w:val="32"/>
          <w:szCs w:val="32"/>
        </w:rPr>
        <w:t>Resource Information</w:t>
      </w:r>
    </w:p>
    <w:p w14:paraId="1FB857F1" w14:textId="77777777" w:rsidR="00D86618" w:rsidRDefault="00D86618" w:rsidP="00C578E6">
      <w:pPr>
        <w:tabs>
          <w:tab w:val="left" w:pos="1440"/>
          <w:tab w:val="left" w:leader="underscore" w:pos="8640"/>
          <w:tab w:val="right" w:leader="underscore" w:pos="10800"/>
        </w:tabs>
        <w:rPr>
          <w:rFonts w:ascii="Bahnschrift" w:hAnsi="Bahnschrift"/>
          <w:sz w:val="20"/>
          <w:szCs w:val="20"/>
        </w:rPr>
      </w:pPr>
    </w:p>
    <w:p w14:paraId="7E126F18" w14:textId="77777777" w:rsidR="00C578E6" w:rsidRPr="00D86618" w:rsidRDefault="00C578E6" w:rsidP="00C578E6">
      <w:pPr>
        <w:tabs>
          <w:tab w:val="left" w:pos="1440"/>
          <w:tab w:val="left" w:leader="underscore" w:pos="8640"/>
          <w:tab w:val="right" w:leader="underscore" w:pos="10800"/>
        </w:tabs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Organization:</w:t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tab/>
      </w:r>
      <w:bookmarkStart w:id="0" w:name="_GoBack"/>
      <w:bookmarkEnd w:id="0"/>
      <w:r w:rsidRPr="00D86618">
        <w:rPr>
          <w:rFonts w:ascii="Bahnschrift" w:hAnsi="Bahnschrift"/>
          <w:sz w:val="20"/>
          <w:szCs w:val="20"/>
        </w:rPr>
        <w:t xml:space="preserve">Date: </w:t>
      </w:r>
      <w:r w:rsidRPr="00D86618">
        <w:rPr>
          <w:rFonts w:ascii="Bahnschrift" w:hAnsi="Bahnschrift"/>
          <w:sz w:val="20"/>
          <w:szCs w:val="20"/>
        </w:rPr>
        <w:tab/>
      </w:r>
    </w:p>
    <w:p w14:paraId="243CF4EA" w14:textId="77777777" w:rsidR="00C578E6" w:rsidRPr="00D86618" w:rsidRDefault="00C578E6" w:rsidP="00C578E6">
      <w:pPr>
        <w:tabs>
          <w:tab w:val="left" w:pos="1440"/>
          <w:tab w:val="left" w:leader="underscore" w:pos="8640"/>
          <w:tab w:val="right" w:leader="underscore" w:pos="10800"/>
        </w:tabs>
        <w:rPr>
          <w:rFonts w:ascii="Bahnschrift" w:hAnsi="Bahnschrift"/>
          <w:sz w:val="20"/>
          <w:szCs w:val="20"/>
        </w:rPr>
      </w:pPr>
    </w:p>
    <w:p w14:paraId="518C7EF6" w14:textId="77777777" w:rsidR="00ED3022" w:rsidRPr="00D86618" w:rsidRDefault="00ED3022" w:rsidP="00C578E6">
      <w:pPr>
        <w:tabs>
          <w:tab w:val="left" w:pos="1440"/>
          <w:tab w:val="left" w:leader="underscore" w:pos="8640"/>
          <w:tab w:val="right" w:leader="underscore" w:pos="10800"/>
        </w:tabs>
        <w:rPr>
          <w:rFonts w:ascii="Bahnschrift" w:hAnsi="Bahnschrift"/>
          <w:sz w:val="20"/>
          <w:szCs w:val="20"/>
        </w:rPr>
      </w:pPr>
    </w:p>
    <w:p w14:paraId="15EF87ED" w14:textId="77777777" w:rsidR="00C578E6" w:rsidRPr="00D86618" w:rsidRDefault="00C578E6" w:rsidP="00C578E6">
      <w:pPr>
        <w:tabs>
          <w:tab w:val="left" w:pos="1440"/>
          <w:tab w:val="right" w:leader="underscore" w:pos="10800"/>
        </w:tabs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Address:</w:t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tab/>
      </w:r>
    </w:p>
    <w:p w14:paraId="213E396F" w14:textId="77777777" w:rsidR="00C578E6" w:rsidRPr="00D86618" w:rsidRDefault="00C578E6" w:rsidP="00C578E6">
      <w:pPr>
        <w:tabs>
          <w:tab w:val="left" w:pos="1440"/>
          <w:tab w:val="left" w:pos="8640"/>
          <w:tab w:val="right" w:pos="10800"/>
        </w:tabs>
        <w:rPr>
          <w:rFonts w:ascii="Bahnschrift" w:hAnsi="Bahnschrift"/>
          <w:i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i/>
          <w:sz w:val="20"/>
          <w:szCs w:val="20"/>
        </w:rPr>
        <w:t>Street Address</w:t>
      </w:r>
      <w:r w:rsidRPr="00D86618">
        <w:rPr>
          <w:rFonts w:ascii="Bahnschrift" w:hAnsi="Bahnschrift"/>
          <w:i/>
          <w:sz w:val="20"/>
          <w:szCs w:val="20"/>
        </w:rPr>
        <w:tab/>
        <w:t>Suite #</w:t>
      </w:r>
    </w:p>
    <w:p w14:paraId="6B2E22DA" w14:textId="77777777" w:rsidR="00ED3022" w:rsidRPr="00D86618" w:rsidRDefault="00ED3022" w:rsidP="00C578E6">
      <w:pPr>
        <w:tabs>
          <w:tab w:val="left" w:pos="1440"/>
          <w:tab w:val="right" w:leader="underscore" w:pos="10800"/>
        </w:tabs>
        <w:rPr>
          <w:rFonts w:ascii="Bahnschrift" w:hAnsi="Bahnschrift"/>
          <w:sz w:val="20"/>
          <w:szCs w:val="20"/>
        </w:rPr>
      </w:pPr>
    </w:p>
    <w:p w14:paraId="63FBE2A1" w14:textId="77777777" w:rsidR="00C578E6" w:rsidRPr="00D86618" w:rsidRDefault="00C578E6" w:rsidP="00C578E6">
      <w:pPr>
        <w:tabs>
          <w:tab w:val="left" w:pos="1440"/>
          <w:tab w:val="right" w:leader="underscore" w:pos="10800"/>
        </w:tabs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tab/>
      </w:r>
    </w:p>
    <w:p w14:paraId="513227CF" w14:textId="63AE031B" w:rsidR="00C578E6" w:rsidRPr="00D86618" w:rsidRDefault="00C578E6" w:rsidP="00C578E6">
      <w:pPr>
        <w:tabs>
          <w:tab w:val="left" w:pos="1440"/>
          <w:tab w:val="left" w:pos="5760"/>
          <w:tab w:val="left" w:pos="8640"/>
          <w:tab w:val="right" w:pos="10800"/>
        </w:tabs>
        <w:rPr>
          <w:rFonts w:ascii="Bahnschrift" w:hAnsi="Bahnschrift"/>
          <w:i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ab/>
      </w:r>
      <w:r w:rsidR="007F2394">
        <w:rPr>
          <w:rFonts w:ascii="Bahnschrift" w:hAnsi="Bahnschrift"/>
          <w:i/>
          <w:sz w:val="20"/>
          <w:szCs w:val="20"/>
        </w:rPr>
        <w:t>City</w:t>
      </w:r>
      <w:r w:rsidR="007F2394">
        <w:rPr>
          <w:rFonts w:ascii="Bahnschrift" w:hAnsi="Bahnschrift"/>
          <w:i/>
          <w:sz w:val="20"/>
          <w:szCs w:val="20"/>
        </w:rPr>
        <w:tab/>
        <w:t>State</w:t>
      </w:r>
      <w:r w:rsidR="007F2394">
        <w:rPr>
          <w:rFonts w:ascii="Bahnschrift" w:hAnsi="Bahnschrift"/>
          <w:i/>
          <w:sz w:val="20"/>
          <w:szCs w:val="20"/>
        </w:rPr>
        <w:tab/>
        <w:t>ZIP</w:t>
      </w:r>
    </w:p>
    <w:p w14:paraId="0C2E0A91" w14:textId="77777777" w:rsidR="00C578E6" w:rsidRPr="00D86618" w:rsidRDefault="00C578E6" w:rsidP="00C578E6">
      <w:pPr>
        <w:tabs>
          <w:tab w:val="left" w:pos="1440"/>
          <w:tab w:val="left" w:pos="8640"/>
          <w:tab w:val="right" w:pos="10800"/>
        </w:tabs>
        <w:rPr>
          <w:rFonts w:ascii="Bahnschrift" w:hAnsi="Bahnschrift"/>
          <w:i/>
          <w:sz w:val="20"/>
          <w:szCs w:val="20"/>
        </w:rPr>
      </w:pPr>
    </w:p>
    <w:p w14:paraId="5D581266" w14:textId="77777777" w:rsidR="00ED3022" w:rsidRPr="00D86618" w:rsidRDefault="00ED3022" w:rsidP="00ED3022">
      <w:pPr>
        <w:tabs>
          <w:tab w:val="left" w:pos="1440"/>
          <w:tab w:val="left" w:leader="underscore" w:pos="5040"/>
          <w:tab w:val="right" w:leader="underscore" w:pos="10800"/>
        </w:tabs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Phone Number:</w:t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tab/>
        <w:t xml:space="preserve">Website: </w:t>
      </w:r>
      <w:r w:rsidRPr="00D86618">
        <w:rPr>
          <w:rFonts w:ascii="Bahnschrift" w:hAnsi="Bahnschrift"/>
          <w:sz w:val="20"/>
          <w:szCs w:val="20"/>
        </w:rPr>
        <w:tab/>
      </w:r>
    </w:p>
    <w:p w14:paraId="16C6B5F6" w14:textId="77777777" w:rsidR="00D34774" w:rsidRPr="00D86618" w:rsidRDefault="00D34774" w:rsidP="00D34774">
      <w:pPr>
        <w:spacing w:after="240"/>
        <w:rPr>
          <w:rFonts w:ascii="Bahnschrift" w:hAnsi="Bahnschrift"/>
          <w:sz w:val="20"/>
          <w:szCs w:val="20"/>
        </w:rPr>
      </w:pPr>
    </w:p>
    <w:p w14:paraId="603F6F37" w14:textId="6DA0E6F5" w:rsidR="00ED3022" w:rsidRPr="00ED3022" w:rsidRDefault="00ED3022" w:rsidP="00ED3022">
      <w:pPr>
        <w:spacing w:after="240"/>
        <w:rPr>
          <w:rFonts w:ascii="Bahnschrift" w:hAnsi="Bahnschrift"/>
          <w:szCs w:val="19"/>
        </w:rPr>
      </w:pPr>
      <w:r w:rsidRPr="00D86618">
        <w:rPr>
          <w:rFonts w:ascii="Bahnschrift" w:hAnsi="Bahnschrift"/>
          <w:sz w:val="20"/>
          <w:szCs w:val="20"/>
        </w:rPr>
        <w:t>Select Resources Offered:</w:t>
      </w:r>
      <w:r w:rsidR="007F2394">
        <w:rPr>
          <w:rFonts w:ascii="Bahnschrift" w:hAnsi="Bahnschrift"/>
          <w:sz w:val="20"/>
          <w:szCs w:val="20"/>
        </w:rPr>
        <w:t xml:space="preserve"> (check all that apply)</w:t>
      </w:r>
      <w:r w:rsidRPr="00D86618">
        <w:rPr>
          <w:rFonts w:ascii="Bahnschrift" w:hAnsi="Bahnschrift"/>
          <w:sz w:val="20"/>
          <w:szCs w:val="20"/>
        </w:rPr>
        <w:br/>
      </w:r>
      <w:r w:rsidRPr="000162DA">
        <w:rPr>
          <w:rFonts w:ascii="Bahnschrift" w:hAnsi="Bahnschrift"/>
          <w:sz w:val="18"/>
          <w:szCs w:val="18"/>
        </w:rPr>
        <w:t>* Indicates further information needed below</w:t>
      </w:r>
    </w:p>
    <w:p w14:paraId="7C9A6A71" w14:textId="77777777" w:rsidR="00ED3022" w:rsidRPr="00ED3022" w:rsidRDefault="00ED3022" w:rsidP="00ED3022">
      <w:pPr>
        <w:sectPr w:rsidR="00ED3022" w:rsidRPr="00ED3022" w:rsidSect="00D34774">
          <w:footerReference w:type="default" r:id="rId10"/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14:paraId="4AF26C9B" w14:textId="77777777" w:rsidR="00ED3022" w:rsidRPr="000A6156" w:rsidRDefault="00ED3022" w:rsidP="00ED3022">
      <w:pPr>
        <w:pStyle w:val="Checkbox"/>
        <w:spacing w:after="120"/>
        <w:jc w:val="left"/>
        <w:rPr>
          <w:rFonts w:ascii="Bahnschrift" w:hAnsi="Bahnschrift"/>
          <w:sz w:val="19"/>
        </w:rPr>
      </w:pPr>
      <w:r w:rsidRPr="000A6156">
        <w:rPr>
          <w:rFonts w:ascii="Bahnschrift" w:hAnsi="Bahnschrift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 w:val="19"/>
        </w:rPr>
        <w:instrText xml:space="preserve"> FORMCHECKBOX </w:instrText>
      </w:r>
      <w:r w:rsidR="008C7128">
        <w:rPr>
          <w:rFonts w:ascii="Bahnschrift" w:hAnsi="Bahnschrift"/>
          <w:sz w:val="19"/>
        </w:rPr>
      </w:r>
      <w:r w:rsidR="008C7128">
        <w:rPr>
          <w:rFonts w:ascii="Bahnschrift" w:hAnsi="Bahnschrift"/>
          <w:sz w:val="19"/>
        </w:rPr>
        <w:fldChar w:fldCharType="separate"/>
      </w:r>
      <w:r w:rsidRPr="000A6156">
        <w:rPr>
          <w:rFonts w:ascii="Bahnschrift" w:hAnsi="Bahnschrift"/>
          <w:sz w:val="19"/>
        </w:rPr>
        <w:fldChar w:fldCharType="end"/>
      </w:r>
      <w:r w:rsidRPr="000A6156">
        <w:rPr>
          <w:rFonts w:ascii="Bahnschrift" w:hAnsi="Bahnschrift"/>
          <w:sz w:val="19"/>
        </w:rPr>
        <w:t xml:space="preserve">  Child Care</w:t>
      </w:r>
    </w:p>
    <w:p w14:paraId="513D6461" w14:textId="77777777" w:rsidR="00ED3022" w:rsidRDefault="00ED3022" w:rsidP="00ED3022">
      <w:pPr>
        <w:pStyle w:val="Checkbox"/>
        <w:spacing w:after="120"/>
        <w:jc w:val="left"/>
        <w:rPr>
          <w:rFonts w:ascii="Bahnschrift" w:hAnsi="Bahnschrift"/>
          <w:sz w:val="19"/>
        </w:rPr>
      </w:pPr>
      <w:r w:rsidRPr="000A6156">
        <w:rPr>
          <w:rFonts w:ascii="Bahnschrift" w:hAnsi="Bahnschrift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 w:val="19"/>
        </w:rPr>
        <w:instrText xml:space="preserve"> FORMCHECKBOX </w:instrText>
      </w:r>
      <w:r w:rsidR="008C7128">
        <w:rPr>
          <w:rFonts w:ascii="Bahnschrift" w:hAnsi="Bahnschrift"/>
          <w:sz w:val="19"/>
        </w:rPr>
      </w:r>
      <w:r w:rsidR="008C7128">
        <w:rPr>
          <w:rFonts w:ascii="Bahnschrift" w:hAnsi="Bahnschrift"/>
          <w:sz w:val="19"/>
        </w:rPr>
        <w:fldChar w:fldCharType="separate"/>
      </w:r>
      <w:r w:rsidRPr="000A6156">
        <w:rPr>
          <w:rFonts w:ascii="Bahnschrift" w:hAnsi="Bahnschrift"/>
          <w:sz w:val="19"/>
        </w:rPr>
        <w:fldChar w:fldCharType="end"/>
      </w:r>
      <w:r>
        <w:rPr>
          <w:rFonts w:ascii="Bahnschrift" w:hAnsi="Bahnschrift"/>
          <w:sz w:val="19"/>
        </w:rPr>
        <w:t xml:space="preserve">  Clothing</w:t>
      </w:r>
    </w:p>
    <w:p w14:paraId="3B40B08F" w14:textId="77777777" w:rsidR="00ED3022" w:rsidRDefault="00ED3022" w:rsidP="00ED3022">
      <w:pPr>
        <w:pStyle w:val="Checkbox"/>
        <w:spacing w:after="120"/>
        <w:jc w:val="left"/>
        <w:rPr>
          <w:rFonts w:ascii="Bahnschrift" w:hAnsi="Bahnschrift"/>
          <w:sz w:val="19"/>
        </w:rPr>
      </w:pPr>
      <w:r w:rsidRPr="000A6156">
        <w:rPr>
          <w:rFonts w:ascii="Bahnschrift" w:hAnsi="Bahnschrift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 w:val="19"/>
        </w:rPr>
        <w:instrText xml:space="preserve"> FORMCHECKBOX </w:instrText>
      </w:r>
      <w:r w:rsidR="008C7128">
        <w:rPr>
          <w:rFonts w:ascii="Bahnschrift" w:hAnsi="Bahnschrift"/>
          <w:sz w:val="19"/>
        </w:rPr>
      </w:r>
      <w:r w:rsidR="008C7128">
        <w:rPr>
          <w:rFonts w:ascii="Bahnschrift" w:hAnsi="Bahnschrift"/>
          <w:sz w:val="19"/>
        </w:rPr>
        <w:fldChar w:fldCharType="separate"/>
      </w:r>
      <w:r w:rsidRPr="000A6156">
        <w:rPr>
          <w:rFonts w:ascii="Bahnschrift" w:hAnsi="Bahnschrift"/>
          <w:sz w:val="19"/>
        </w:rPr>
        <w:fldChar w:fldCharType="end"/>
      </w:r>
      <w:r>
        <w:rPr>
          <w:rFonts w:ascii="Bahnschrift" w:hAnsi="Bahnschrift"/>
          <w:sz w:val="19"/>
        </w:rPr>
        <w:t xml:space="preserve">  Dental Care*</w:t>
      </w:r>
    </w:p>
    <w:p w14:paraId="3BC23730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Detox Facility </w:t>
      </w:r>
    </w:p>
    <w:p w14:paraId="24CC1317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Disability Services*</w:t>
      </w:r>
    </w:p>
    <w:p w14:paraId="44052D5A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Domestic Violence Shelter</w:t>
      </w:r>
    </w:p>
    <w:p w14:paraId="15A9A0ED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Drug &amp; Alcohol Treatment*</w:t>
      </w:r>
    </w:p>
    <w:p w14:paraId="278F65A9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Early Childhood Education</w:t>
      </w:r>
    </w:p>
    <w:p w14:paraId="433BDBC3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Emergency Shelter</w:t>
      </w:r>
    </w:p>
    <w:p w14:paraId="6A6A99BC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Employment &amp; Job Training</w:t>
      </w:r>
    </w:p>
    <w:p w14:paraId="1698AF98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Food Banks</w:t>
      </w:r>
    </w:p>
    <w:p w14:paraId="7A951C14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Free Activities</w:t>
      </w:r>
    </w:p>
    <w:p w14:paraId="45631E81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Furniture</w:t>
      </w:r>
    </w:p>
    <w:p w14:paraId="069622CB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HIV/AIDS*</w:t>
      </w:r>
    </w:p>
    <w:p w14:paraId="48C176C0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Homeless Outreach</w:t>
      </w:r>
    </w:p>
    <w:p w14:paraId="40F575A6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Housing Authorities</w:t>
      </w:r>
    </w:p>
    <w:p w14:paraId="23AF293D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Housing Coordinators</w:t>
      </w:r>
    </w:p>
    <w:p w14:paraId="11CDCB06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Legal Aid</w:t>
      </w:r>
    </w:p>
    <w:p w14:paraId="1EF2720F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LGBTQIA</w:t>
      </w:r>
    </w:p>
    <w:p w14:paraId="560E6ADC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Low Income Home Ownership</w:t>
      </w:r>
    </w:p>
    <w:p w14:paraId="022669B8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Medical Care*</w:t>
      </w:r>
    </w:p>
    <w:p w14:paraId="16B26B9F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Mental Health Care*</w:t>
      </w:r>
    </w:p>
    <w:p w14:paraId="55D779F2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Pet Care &amp; Supplies</w:t>
      </w:r>
    </w:p>
    <w:p w14:paraId="466E18D2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Post-Incarceration Services</w:t>
      </w:r>
    </w:p>
    <w:p w14:paraId="08BB1D50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Pregnancy Services*</w:t>
      </w:r>
    </w:p>
    <w:p w14:paraId="0D60448E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Prescription Assistance*</w:t>
      </w:r>
    </w:p>
    <w:p w14:paraId="4132C1CB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Rental Assistance</w:t>
      </w:r>
    </w:p>
    <w:p w14:paraId="53416A27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Senior &amp; Elderly Services</w:t>
      </w:r>
    </w:p>
    <w:p w14:paraId="0F92391B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Sexual Assault or Domestic Violence</w:t>
      </w:r>
    </w:p>
    <w:p w14:paraId="77A5799A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Tax Preparation</w:t>
      </w:r>
    </w:p>
    <w:p w14:paraId="2236FD03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Telephone Assistance</w:t>
      </w:r>
    </w:p>
    <w:p w14:paraId="32951D81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Transportation</w:t>
      </w:r>
    </w:p>
    <w:p w14:paraId="1D99A74C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Transportation Assistance</w:t>
      </w:r>
    </w:p>
    <w:p w14:paraId="2AB3C263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Veteran</w:t>
      </w:r>
    </w:p>
    <w:p w14:paraId="4D351725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Vocational or Community College</w:t>
      </w:r>
    </w:p>
    <w:p w14:paraId="08C5D5B7" w14:textId="77777777" w:rsidR="00ED3022" w:rsidRDefault="00ED3022" w:rsidP="00ED3022">
      <w:pPr>
        <w:spacing w:after="12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Youth &amp; Young Adult</w:t>
      </w:r>
    </w:p>
    <w:p w14:paraId="28A476D8" w14:textId="77777777" w:rsidR="00ED3022" w:rsidRDefault="00ED3022" w:rsidP="00ED3022">
      <w:pPr>
        <w:tabs>
          <w:tab w:val="right" w:leader="underscore" w:pos="2880"/>
        </w:tabs>
        <w:spacing w:after="240"/>
        <w:rPr>
          <w:rFonts w:ascii="Bahnschrift" w:hAnsi="Bahnschrift"/>
        </w:rPr>
      </w:pPr>
      <w:r w:rsidRPr="000A6156">
        <w:rPr>
          <w:rFonts w:ascii="Bahnschrift" w:hAnsi="Bahnschrift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6156">
        <w:rPr>
          <w:rFonts w:ascii="Bahnschrift" w:hAnsi="Bahnschrift"/>
          <w:szCs w:val="19"/>
        </w:rPr>
        <w:instrText xml:space="preserve"> FORMCHECKBOX </w:instrText>
      </w:r>
      <w:r w:rsidR="008C7128">
        <w:rPr>
          <w:rFonts w:ascii="Bahnschrift" w:hAnsi="Bahnschrift"/>
          <w:szCs w:val="19"/>
        </w:rPr>
      </w:r>
      <w:r w:rsidR="008C7128">
        <w:rPr>
          <w:rFonts w:ascii="Bahnschrift" w:hAnsi="Bahnschrift"/>
          <w:szCs w:val="19"/>
        </w:rPr>
        <w:fldChar w:fldCharType="separate"/>
      </w:r>
      <w:r w:rsidRPr="000A6156">
        <w:rPr>
          <w:rFonts w:ascii="Bahnschrift" w:hAnsi="Bahnschrift"/>
          <w:szCs w:val="19"/>
        </w:rPr>
        <w:fldChar w:fldCharType="end"/>
      </w:r>
      <w:r>
        <w:rPr>
          <w:rFonts w:ascii="Bahnschrift" w:hAnsi="Bahnschrift"/>
        </w:rPr>
        <w:t xml:space="preserve">  Other </w:t>
      </w:r>
      <w:r>
        <w:rPr>
          <w:rFonts w:ascii="Bahnschrift" w:hAnsi="Bahnschrift"/>
        </w:rPr>
        <w:tab/>
      </w:r>
    </w:p>
    <w:p w14:paraId="486FFA22" w14:textId="77777777" w:rsidR="00ED3022" w:rsidRDefault="00ED3022" w:rsidP="00ED3022">
      <w:pPr>
        <w:tabs>
          <w:tab w:val="right" w:leader="underscore" w:pos="2880"/>
        </w:tabs>
        <w:spacing w:after="240"/>
        <w:rPr>
          <w:rFonts w:ascii="Bahnschrift" w:hAnsi="Bahnschrift"/>
        </w:rPr>
        <w:sectPr w:rsidR="00ED3022" w:rsidSect="00E829C3">
          <w:type w:val="continuous"/>
          <w:pgSz w:w="12240" w:h="15840"/>
          <w:pgMar w:top="1080" w:right="720" w:bottom="1080" w:left="720" w:header="720" w:footer="720" w:gutter="0"/>
          <w:cols w:num="3" w:space="360"/>
          <w:docGrid w:linePitch="360"/>
        </w:sectPr>
      </w:pPr>
    </w:p>
    <w:p w14:paraId="0ADBD700" w14:textId="77777777" w:rsidR="00ED3022" w:rsidRPr="00D86618" w:rsidRDefault="00ED3022" w:rsidP="00ED3022">
      <w:pPr>
        <w:spacing w:after="240"/>
        <w:rPr>
          <w:rFonts w:ascii="Bahnschrift" w:hAnsi="Bahnschrift"/>
          <w:sz w:val="20"/>
          <w:szCs w:val="20"/>
        </w:rPr>
      </w:pPr>
    </w:p>
    <w:p w14:paraId="2ED3DD03" w14:textId="77777777" w:rsidR="00ED3022" w:rsidRPr="00D86618" w:rsidRDefault="00ED3022" w:rsidP="00ED3022">
      <w:pPr>
        <w:pStyle w:val="Checkbox"/>
        <w:tabs>
          <w:tab w:val="center" w:pos="4320"/>
          <w:tab w:val="center" w:pos="6480"/>
          <w:tab w:val="center" w:pos="864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Gender-specific Resources?</w:t>
      </w:r>
      <w:r w:rsidRPr="00D86618">
        <w:rPr>
          <w:rFonts w:ascii="Bahnschrift" w:hAnsi="Bahnschrift"/>
          <w:sz w:val="20"/>
          <w:szCs w:val="20"/>
        </w:rPr>
        <w:tab/>
        <w:t>Males Only</w:t>
      </w:r>
      <w:r w:rsidRPr="00D86618">
        <w:rPr>
          <w:rFonts w:ascii="Bahnschrift" w:hAnsi="Bahnschrift"/>
          <w:sz w:val="20"/>
          <w:szCs w:val="20"/>
        </w:rPr>
        <w:tab/>
        <w:t>Females Only</w:t>
      </w:r>
      <w:r w:rsidRPr="00D86618">
        <w:rPr>
          <w:rFonts w:ascii="Bahnschrift" w:hAnsi="Bahnschrift"/>
          <w:sz w:val="20"/>
          <w:szCs w:val="20"/>
        </w:rPr>
        <w:tab/>
        <w:t>All Genders</w:t>
      </w:r>
    </w:p>
    <w:p w14:paraId="10D296E8" w14:textId="77777777" w:rsidR="00ED3022" w:rsidRPr="00D86618" w:rsidRDefault="00ED3022" w:rsidP="00ED3022">
      <w:pPr>
        <w:tabs>
          <w:tab w:val="center" w:pos="4320"/>
          <w:tab w:val="center" w:pos="6480"/>
          <w:tab w:val="center" w:pos="8640"/>
        </w:tabs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</w:p>
    <w:p w14:paraId="79F3FB73" w14:textId="77777777" w:rsidR="00ED3022" w:rsidRPr="00D86618" w:rsidRDefault="00ED3022" w:rsidP="00ED3022">
      <w:pPr>
        <w:tabs>
          <w:tab w:val="center" w:pos="4320"/>
          <w:tab w:val="center" w:pos="6480"/>
          <w:tab w:val="center" w:pos="8640"/>
        </w:tabs>
        <w:rPr>
          <w:rFonts w:ascii="Bahnschrift" w:hAnsi="Bahnschrift"/>
          <w:sz w:val="20"/>
          <w:szCs w:val="20"/>
        </w:rPr>
      </w:pPr>
    </w:p>
    <w:p w14:paraId="20025B52" w14:textId="77777777" w:rsidR="00ED3022" w:rsidRPr="00D86618" w:rsidRDefault="00ED3022" w:rsidP="00D86618">
      <w:pPr>
        <w:pStyle w:val="Checkbox"/>
        <w:tabs>
          <w:tab w:val="center" w:pos="234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Days of Operation?</w:t>
      </w:r>
      <w:r w:rsidRPr="00D86618">
        <w:rPr>
          <w:rFonts w:ascii="Bahnschrift" w:hAnsi="Bahnschrift"/>
          <w:sz w:val="20"/>
          <w:szCs w:val="20"/>
        </w:rPr>
        <w:tab/>
        <w:t>Monday</w:t>
      </w:r>
      <w:r w:rsidRPr="00D86618">
        <w:rPr>
          <w:rFonts w:ascii="Bahnschrift" w:hAnsi="Bahnschrift"/>
          <w:sz w:val="20"/>
          <w:szCs w:val="20"/>
        </w:rPr>
        <w:tab/>
        <w:t>Tuesday</w:t>
      </w:r>
      <w:r w:rsidRPr="00D86618">
        <w:rPr>
          <w:rFonts w:ascii="Bahnschrift" w:hAnsi="Bahnschrift"/>
          <w:sz w:val="20"/>
          <w:szCs w:val="20"/>
        </w:rPr>
        <w:tab/>
        <w:t>Wednesday</w:t>
      </w:r>
      <w:r w:rsidRPr="00D86618">
        <w:rPr>
          <w:rFonts w:ascii="Bahnschrift" w:hAnsi="Bahnschrift"/>
          <w:sz w:val="20"/>
          <w:szCs w:val="20"/>
        </w:rPr>
        <w:tab/>
        <w:t>Thursday</w:t>
      </w:r>
      <w:r w:rsidRPr="00D86618">
        <w:rPr>
          <w:rFonts w:ascii="Bahnschrift" w:hAnsi="Bahnschrift"/>
          <w:sz w:val="20"/>
          <w:szCs w:val="20"/>
        </w:rPr>
        <w:tab/>
        <w:t>Friday</w:t>
      </w:r>
      <w:r w:rsidRPr="00D86618">
        <w:rPr>
          <w:rFonts w:ascii="Bahnschrift" w:hAnsi="Bahnschrift"/>
          <w:sz w:val="20"/>
          <w:szCs w:val="20"/>
        </w:rPr>
        <w:tab/>
        <w:t>Saturday</w:t>
      </w:r>
      <w:r w:rsidRPr="00D86618">
        <w:rPr>
          <w:rFonts w:ascii="Bahnschrift" w:hAnsi="Bahnschrift"/>
          <w:sz w:val="20"/>
          <w:szCs w:val="20"/>
        </w:rPr>
        <w:tab/>
        <w:t>Sunday</w:t>
      </w:r>
    </w:p>
    <w:p w14:paraId="15762C0A" w14:textId="77777777" w:rsidR="00D86618" w:rsidRPr="00D86618" w:rsidRDefault="00D86618" w:rsidP="00D86618">
      <w:pPr>
        <w:pStyle w:val="Checkbox"/>
        <w:tabs>
          <w:tab w:val="center" w:pos="234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  <w:tab w:val="center" w:pos="1080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</w:p>
    <w:p w14:paraId="7184278A" w14:textId="77777777" w:rsidR="00D86618" w:rsidRPr="00D86618" w:rsidRDefault="00D86618" w:rsidP="00D86618">
      <w:pPr>
        <w:tabs>
          <w:tab w:val="center" w:pos="234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</w:tabs>
        <w:rPr>
          <w:sz w:val="20"/>
          <w:szCs w:val="20"/>
        </w:rPr>
      </w:pPr>
    </w:p>
    <w:p w14:paraId="75EDC3E7" w14:textId="77777777" w:rsidR="00D86618" w:rsidRPr="00D86618" w:rsidRDefault="00D86618" w:rsidP="00D86618">
      <w:pPr>
        <w:pStyle w:val="Checkbox"/>
        <w:tabs>
          <w:tab w:val="center" w:pos="2340"/>
          <w:tab w:val="center" w:pos="3600"/>
          <w:tab w:val="center" w:pos="4860"/>
          <w:tab w:val="center" w:pos="6120"/>
          <w:tab w:val="center" w:pos="7380"/>
          <w:tab w:val="center" w:pos="8640"/>
          <w:tab w:val="center" w:pos="990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Hours of Operation?</w:t>
      </w:r>
      <w:r w:rsidRPr="00D86618">
        <w:rPr>
          <w:rFonts w:ascii="Bahnschrift" w:hAnsi="Bahnschrift"/>
          <w:sz w:val="20"/>
          <w:szCs w:val="20"/>
        </w:rPr>
        <w:tab/>
        <w:t>________</w:t>
      </w:r>
      <w:r w:rsidRPr="00D86618">
        <w:rPr>
          <w:rFonts w:ascii="Bahnschrift" w:hAnsi="Bahnschrift"/>
          <w:sz w:val="20"/>
          <w:szCs w:val="20"/>
        </w:rPr>
        <w:tab/>
        <w:t>________</w:t>
      </w:r>
      <w:r w:rsidRPr="00D86618">
        <w:rPr>
          <w:rFonts w:ascii="Bahnschrift" w:hAnsi="Bahnschrift"/>
          <w:sz w:val="20"/>
          <w:szCs w:val="20"/>
        </w:rPr>
        <w:tab/>
        <w:t>________</w:t>
      </w:r>
      <w:r w:rsidRPr="00D86618">
        <w:rPr>
          <w:rFonts w:ascii="Bahnschrift" w:hAnsi="Bahnschrift"/>
          <w:sz w:val="20"/>
          <w:szCs w:val="20"/>
        </w:rPr>
        <w:tab/>
        <w:t>________</w:t>
      </w:r>
      <w:r w:rsidRPr="00D86618">
        <w:rPr>
          <w:rFonts w:ascii="Bahnschrift" w:hAnsi="Bahnschrift"/>
          <w:sz w:val="20"/>
          <w:szCs w:val="20"/>
        </w:rPr>
        <w:tab/>
        <w:t>________</w:t>
      </w:r>
      <w:r w:rsidRPr="00D86618">
        <w:rPr>
          <w:rFonts w:ascii="Bahnschrift" w:hAnsi="Bahnschrift"/>
          <w:sz w:val="20"/>
          <w:szCs w:val="20"/>
        </w:rPr>
        <w:tab/>
        <w:t>________</w:t>
      </w:r>
      <w:r w:rsidRPr="00D86618">
        <w:rPr>
          <w:rFonts w:ascii="Bahnschrift" w:hAnsi="Bahnschrift"/>
          <w:sz w:val="20"/>
          <w:szCs w:val="20"/>
        </w:rPr>
        <w:tab/>
        <w:t>________</w:t>
      </w:r>
    </w:p>
    <w:p w14:paraId="3D816EFA" w14:textId="77777777" w:rsidR="00D86618" w:rsidRPr="00D86618" w:rsidRDefault="00D86618" w:rsidP="00D86618">
      <w:pPr>
        <w:rPr>
          <w:sz w:val="20"/>
          <w:szCs w:val="20"/>
        </w:rPr>
      </w:pPr>
    </w:p>
    <w:p w14:paraId="298B429D" w14:textId="77777777" w:rsidR="00D86618" w:rsidRPr="00D86618" w:rsidRDefault="00D86618" w:rsidP="00D86618">
      <w:pPr>
        <w:rPr>
          <w:sz w:val="20"/>
          <w:szCs w:val="20"/>
        </w:rPr>
      </w:pPr>
    </w:p>
    <w:p w14:paraId="5E875A0C" w14:textId="77777777" w:rsidR="00D86618" w:rsidRPr="00D86618" w:rsidRDefault="00D86618" w:rsidP="00D86618">
      <w:pPr>
        <w:rPr>
          <w:sz w:val="20"/>
          <w:szCs w:val="20"/>
        </w:rPr>
      </w:pPr>
    </w:p>
    <w:p w14:paraId="09967679" w14:textId="77777777" w:rsidR="00D86618" w:rsidRPr="00D86618" w:rsidRDefault="00D86618" w:rsidP="00D86618">
      <w:pPr>
        <w:rPr>
          <w:sz w:val="20"/>
          <w:szCs w:val="20"/>
        </w:rPr>
      </w:pPr>
    </w:p>
    <w:p w14:paraId="6C4BB9F3" w14:textId="77777777" w:rsidR="00D86618" w:rsidRPr="00D86618" w:rsidRDefault="00D86618" w:rsidP="00D86618">
      <w:pPr>
        <w:shd w:val="clear" w:color="auto" w:fill="EEECE1" w:themeFill="background2"/>
        <w:jc w:val="center"/>
        <w:rPr>
          <w:rFonts w:ascii="Bahnschrift SemiBold" w:hAnsi="Bahnschrift SemiBold"/>
          <w:sz w:val="24"/>
        </w:rPr>
      </w:pPr>
      <w:r>
        <w:rPr>
          <w:rFonts w:ascii="Bahnschrift SemiBold" w:hAnsi="Bahnschrift SemiBold"/>
          <w:sz w:val="24"/>
        </w:rPr>
        <w:t>*</w:t>
      </w:r>
      <w:r w:rsidRPr="00D86618">
        <w:rPr>
          <w:rFonts w:ascii="Bahnschrift SemiBold" w:hAnsi="Bahnschrift SemiBold"/>
          <w:sz w:val="24"/>
        </w:rPr>
        <w:t>Insurance Information</w:t>
      </w:r>
      <w:r>
        <w:rPr>
          <w:rFonts w:ascii="Bahnschrift SemiBold" w:hAnsi="Bahnschrift SemiBold"/>
          <w:sz w:val="24"/>
        </w:rPr>
        <w:t>*</w:t>
      </w:r>
    </w:p>
    <w:p w14:paraId="30298FBF" w14:textId="77777777" w:rsidR="00D86618" w:rsidRPr="00D86618" w:rsidRDefault="00D86618" w:rsidP="00D86618">
      <w:pPr>
        <w:pStyle w:val="Checkbox"/>
        <w:tabs>
          <w:tab w:val="center" w:pos="4320"/>
          <w:tab w:val="center" w:pos="6480"/>
          <w:tab w:val="center" w:pos="8640"/>
        </w:tabs>
        <w:jc w:val="left"/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>Insurance Accepted?</w:t>
      </w:r>
      <w:r w:rsidRPr="00D86618"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>Medicaid</w:t>
      </w:r>
      <w:r w:rsidRPr="00D86618"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>Medicare</w:t>
      </w:r>
      <w:r w:rsidRPr="00D86618"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>Private</w:t>
      </w:r>
    </w:p>
    <w:p w14:paraId="457C5E97" w14:textId="77777777" w:rsidR="00D86618" w:rsidRPr="00D86618" w:rsidRDefault="00D86618" w:rsidP="00D86618">
      <w:pPr>
        <w:tabs>
          <w:tab w:val="center" w:pos="4320"/>
          <w:tab w:val="center" w:pos="6480"/>
          <w:tab w:val="center" w:pos="8640"/>
        </w:tabs>
        <w:rPr>
          <w:rFonts w:ascii="Bahnschrift" w:hAnsi="Bahnschrift"/>
          <w:sz w:val="20"/>
          <w:szCs w:val="20"/>
        </w:rPr>
      </w:pP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  <w:r w:rsidRPr="00D86618">
        <w:rPr>
          <w:rFonts w:ascii="Bahnschrift" w:hAnsi="Bahnschrift"/>
          <w:sz w:val="20"/>
          <w:szCs w:val="20"/>
        </w:rPr>
        <w:tab/>
      </w:r>
      <w:r w:rsidRPr="00D86618">
        <w:rPr>
          <w:rFonts w:ascii="Bahnschrift" w:hAnsi="Bahnschrif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6618">
        <w:rPr>
          <w:rFonts w:ascii="Bahnschrift" w:hAnsi="Bahnschrift"/>
          <w:sz w:val="20"/>
          <w:szCs w:val="20"/>
        </w:rPr>
        <w:instrText xml:space="preserve"> FORMCHECKBOX </w:instrText>
      </w:r>
      <w:r w:rsidR="008C7128">
        <w:rPr>
          <w:rFonts w:ascii="Bahnschrift" w:hAnsi="Bahnschrift"/>
          <w:sz w:val="20"/>
          <w:szCs w:val="20"/>
        </w:rPr>
      </w:r>
      <w:r w:rsidR="008C7128">
        <w:rPr>
          <w:rFonts w:ascii="Bahnschrift" w:hAnsi="Bahnschrift"/>
          <w:sz w:val="20"/>
          <w:szCs w:val="20"/>
        </w:rPr>
        <w:fldChar w:fldCharType="separate"/>
      </w:r>
      <w:r w:rsidRPr="00D86618">
        <w:rPr>
          <w:rFonts w:ascii="Bahnschrift" w:hAnsi="Bahnschrift"/>
          <w:sz w:val="20"/>
          <w:szCs w:val="20"/>
        </w:rPr>
        <w:fldChar w:fldCharType="end"/>
      </w:r>
    </w:p>
    <w:sectPr w:rsidR="00D86618" w:rsidRPr="00D86618" w:rsidSect="00D34774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5CE7" w14:textId="77777777" w:rsidR="00C541A3" w:rsidRDefault="00C541A3" w:rsidP="00176E67">
      <w:r>
        <w:separator/>
      </w:r>
    </w:p>
  </w:endnote>
  <w:endnote w:type="continuationSeparator" w:id="0">
    <w:p w14:paraId="2589AD0E" w14:textId="77777777" w:rsidR="00C541A3" w:rsidRDefault="00C541A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647D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3B6F" w14:textId="77777777" w:rsidR="00C541A3" w:rsidRDefault="00C541A3" w:rsidP="00176E67">
      <w:r>
        <w:separator/>
      </w:r>
    </w:p>
  </w:footnote>
  <w:footnote w:type="continuationSeparator" w:id="0">
    <w:p w14:paraId="5BC5A93D" w14:textId="77777777" w:rsidR="00C541A3" w:rsidRDefault="00C541A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13E40"/>
    <w:multiLevelType w:val="hybridMultilevel"/>
    <w:tmpl w:val="C36A4B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A3"/>
    <w:rsid w:val="000071F7"/>
    <w:rsid w:val="00010B00"/>
    <w:rsid w:val="000162DA"/>
    <w:rsid w:val="0002798A"/>
    <w:rsid w:val="00083002"/>
    <w:rsid w:val="00087B85"/>
    <w:rsid w:val="000A01F1"/>
    <w:rsid w:val="000A6156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027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05F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0FE4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239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7128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1AB"/>
    <w:rsid w:val="00C45FDA"/>
    <w:rsid w:val="00C541A3"/>
    <w:rsid w:val="00C578E6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4774"/>
    <w:rsid w:val="00D55AFA"/>
    <w:rsid w:val="00D6155E"/>
    <w:rsid w:val="00D83A19"/>
    <w:rsid w:val="00D86618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29C3"/>
    <w:rsid w:val="00E87396"/>
    <w:rsid w:val="00E96F6F"/>
    <w:rsid w:val="00EB478A"/>
    <w:rsid w:val="00EC42A3"/>
    <w:rsid w:val="00EC4D3E"/>
    <w:rsid w:val="00ED302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B37F9"/>
  <w15:docId w15:val="{69F03BF9-3EC4-403D-BD8F-EEE1AD5E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1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rl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9CEE1-CBE5-425F-948B-D498F58B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7</TotalTime>
  <Pages>1</Pages>
  <Words>203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Rainey Carlin</dc:creator>
  <cp:keywords/>
  <cp:lastModifiedBy>Rainey Carlin</cp:lastModifiedBy>
  <cp:revision>6</cp:revision>
  <cp:lastPrinted>2018-10-09T16:42:00Z</cp:lastPrinted>
  <dcterms:created xsi:type="dcterms:W3CDTF">2018-10-08T22:43:00Z</dcterms:created>
  <dcterms:modified xsi:type="dcterms:W3CDTF">2018-10-30T17:27:00Z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